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7F02">
      <w:pPr>
        <w:spacing w:line="276" w:lineRule="auto"/>
        <w:ind w:left="4956"/>
        <w:jc w:val="right"/>
      </w:pPr>
      <w:r>
        <w:rPr>
          <w:rFonts w:ascii="Arial" w:hAnsi="Arial" w:cs="Arial"/>
          <w:b/>
          <w:sz w:val="22"/>
          <w:szCs w:val="22"/>
          <w:u w:val="single"/>
        </w:rPr>
        <w:t>Modulo A</w:t>
      </w:r>
    </w:p>
    <w:p w:rsidR="00000000" w:rsidRDefault="00757F02">
      <w:pPr>
        <w:pStyle w:val="corpolettera"/>
        <w:spacing w:before="0" w:after="0"/>
        <w:jc w:val="right"/>
      </w:pPr>
      <w:r>
        <w:rPr>
          <w:rFonts w:ascii="Arial" w:hAnsi="Arial" w:cs="Arial"/>
          <w:sz w:val="22"/>
          <w:szCs w:val="22"/>
        </w:rPr>
        <w:t>(da inserire nella busta “</w:t>
      </w:r>
      <w:r>
        <w:rPr>
          <w:rFonts w:ascii="Arial" w:hAnsi="Arial" w:cs="Arial"/>
          <w:b/>
          <w:bCs/>
          <w:sz w:val="22"/>
          <w:szCs w:val="22"/>
        </w:rPr>
        <w:t>BUSTA A</w:t>
      </w:r>
      <w:r>
        <w:rPr>
          <w:rFonts w:ascii="Arial" w:hAnsi="Arial" w:cs="Arial"/>
          <w:sz w:val="22"/>
          <w:szCs w:val="22"/>
        </w:rPr>
        <w:t>: istanza di partecipazione e documentazione amministrativa”)</w:t>
      </w:r>
    </w:p>
    <w:p w:rsidR="00000000" w:rsidRDefault="00757F02">
      <w:pPr>
        <w:jc w:val="right"/>
      </w:pPr>
      <w:r>
        <w:rPr>
          <w:rFonts w:ascii="Arial" w:hAnsi="Arial" w:cs="Arial"/>
          <w:sz w:val="22"/>
          <w:szCs w:val="22"/>
        </w:rPr>
        <w:t>All’Unione dei Comuni del Pratomagno</w:t>
      </w:r>
    </w:p>
    <w:p w:rsidR="00000000" w:rsidRDefault="00757F02">
      <w:pPr>
        <w:jc w:val="right"/>
      </w:pPr>
      <w:r>
        <w:rPr>
          <w:rFonts w:ascii="Arial" w:hAnsi="Arial" w:cs="Arial"/>
          <w:sz w:val="22"/>
          <w:szCs w:val="22"/>
        </w:rPr>
        <w:t>Via Perugia, 2/a – 52024 Loro Ciuffenna (AR)</w:t>
      </w:r>
    </w:p>
    <w:p w:rsidR="00000000" w:rsidRDefault="00757F02">
      <w:pPr>
        <w:jc w:val="both"/>
        <w:rPr>
          <w:rFonts w:ascii="Arial" w:hAnsi="Arial" w:cs="Arial"/>
          <w:sz w:val="22"/>
          <w:szCs w:val="22"/>
        </w:rPr>
      </w:pPr>
    </w:p>
    <w:p w:rsidR="00000000" w:rsidRDefault="00757F02">
      <w:pPr>
        <w:jc w:val="both"/>
        <w:rPr>
          <w:rFonts w:ascii="Arial" w:hAnsi="Arial" w:cs="Arial"/>
          <w:sz w:val="22"/>
          <w:szCs w:val="22"/>
        </w:rPr>
      </w:pPr>
    </w:p>
    <w:p w:rsidR="00000000" w:rsidRDefault="00757F02">
      <w:pPr>
        <w:jc w:val="both"/>
        <w:rPr>
          <w:rFonts w:ascii="Arial" w:hAnsi="Arial" w:cs="Arial"/>
          <w:sz w:val="22"/>
          <w:szCs w:val="22"/>
        </w:rPr>
      </w:pPr>
    </w:p>
    <w:p w:rsidR="00000000" w:rsidRDefault="00757F02">
      <w:pPr>
        <w:pStyle w:val="Titolo1"/>
        <w:spacing w:line="360" w:lineRule="auto"/>
        <w:jc w:val="both"/>
      </w:pPr>
      <w:r>
        <w:rPr>
          <w:bCs/>
          <w:sz w:val="22"/>
          <w:szCs w:val="22"/>
        </w:rPr>
        <w:t xml:space="preserve">Oggetto: </w:t>
      </w:r>
      <w:r>
        <w:rPr>
          <w:bCs/>
          <w:sz w:val="22"/>
          <w:szCs w:val="22"/>
          <w:u w:val="single"/>
        </w:rPr>
        <w:t>Istanza di ammissione e relative dichiarazioni per la part</w:t>
      </w:r>
      <w:r>
        <w:rPr>
          <w:bCs/>
          <w:sz w:val="22"/>
          <w:szCs w:val="22"/>
          <w:u w:val="single"/>
        </w:rPr>
        <w:t>ecipazione alla procedura per affidamento in regime di concessione</w:t>
      </w:r>
      <w:r>
        <w:rPr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del fabbricato “Casetta dell’Albereta” in Comune di Loro Ciuffenna</w:t>
      </w:r>
      <w:r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secondo il criterio dell’offerta economicamente più vantaggiosa.</w:t>
      </w:r>
      <w:r>
        <w:rPr>
          <w:b/>
          <w:bCs/>
          <w:sz w:val="22"/>
          <w:szCs w:val="22"/>
          <w:u w:val="single"/>
        </w:rPr>
        <w:t xml:space="preserve">   </w:t>
      </w:r>
    </w:p>
    <w:p w:rsidR="00000000" w:rsidRDefault="00757F02">
      <w:pPr>
        <w:spacing w:line="360" w:lineRule="auto"/>
        <w:jc w:val="both"/>
        <w:rPr>
          <w:rFonts w:cs="Arial"/>
          <w:b/>
          <w:bCs/>
          <w:sz w:val="22"/>
          <w:szCs w:val="22"/>
          <w:u w:val="single"/>
        </w:rPr>
      </w:pPr>
    </w:p>
    <w:p w:rsidR="00000000" w:rsidRDefault="00757F02">
      <w:pPr>
        <w:spacing w:line="360" w:lineRule="auto"/>
        <w:jc w:val="both"/>
      </w:pPr>
      <w:r>
        <w:rPr>
          <w:sz w:val="22"/>
          <w:szCs w:val="22"/>
        </w:rPr>
        <w:t>Il/La sottoscritto/a ________________________________</w:t>
      </w:r>
      <w:r>
        <w:rPr>
          <w:sz w:val="22"/>
          <w:szCs w:val="22"/>
        </w:rPr>
        <w:t>_____________________________________ nato/a a ____________________________________________il ________________________ residente nel Comune di ______________________________in via /piazza___________________________ C.F. _______________ in qualità di (</w:t>
      </w:r>
      <w:r>
        <w:rPr>
          <w:rFonts w:eastAsia="TimesNewRoman"/>
          <w:sz w:val="22"/>
          <w:szCs w:val="22"/>
        </w:rPr>
        <w:t>barra</w:t>
      </w:r>
      <w:r>
        <w:rPr>
          <w:rFonts w:eastAsia="TimesNewRoman"/>
          <w:sz w:val="22"/>
          <w:szCs w:val="22"/>
        </w:rPr>
        <w:t xml:space="preserve">re l’opzione di interesse): </w:t>
      </w:r>
    </w:p>
    <w:p w:rsidR="00000000" w:rsidRDefault="00757F02">
      <w:pPr>
        <w:spacing w:line="360" w:lineRule="auto"/>
        <w:ind w:left="1134" w:hanging="283"/>
        <w:jc w:val="center"/>
      </w:pP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 fisica – mail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  <w:r>
        <w:rPr>
          <w:sz w:val="22"/>
          <w:szCs w:val="22"/>
        </w:rPr>
        <w:t xml:space="preserve">.. PEC (eventuale) </w:t>
      </w:r>
      <w:proofErr w:type="spellStart"/>
      <w:r>
        <w:rPr>
          <w:sz w:val="22"/>
          <w:szCs w:val="22"/>
        </w:rPr>
        <w:t>…………………………</w:t>
      </w:r>
      <w:proofErr w:type="spellEnd"/>
    </w:p>
    <w:p w:rsidR="00000000" w:rsidRDefault="00757F02">
      <w:pPr>
        <w:spacing w:line="360" w:lineRule="auto"/>
        <w:ind w:left="1134" w:hanging="283"/>
        <w:jc w:val="both"/>
      </w:pP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legale rappresentante della </w:t>
      </w:r>
      <w:r>
        <w:t xml:space="preserve">____________________________________________  con sede in ________________ via / piazza ________________________ </w:t>
      </w:r>
      <w:proofErr w:type="spellStart"/>
      <w:r>
        <w:t>C.F</w:t>
      </w:r>
      <w:proofErr w:type="spellEnd"/>
      <w:r>
        <w:t xml:space="preserve"> ____________</w:t>
      </w:r>
      <w:r>
        <w:t xml:space="preserve">____________ P. IVA __________________ </w:t>
      </w:r>
      <w:proofErr w:type="spellStart"/>
      <w:r>
        <w:t>tel</w:t>
      </w:r>
      <w:proofErr w:type="spellEnd"/>
      <w:r>
        <w:t xml:space="preserve"> ______________________ mail______________________________ PEC _____________con espresso riferimento alla persona giuridica rappresentata</w:t>
      </w:r>
      <w:r>
        <w:rPr>
          <w:sz w:val="22"/>
          <w:szCs w:val="22"/>
        </w:rPr>
        <w:t>;</w:t>
      </w:r>
    </w:p>
    <w:p w:rsidR="00000000" w:rsidRDefault="00757F02">
      <w:pPr>
        <w:spacing w:line="360" w:lineRule="auto"/>
        <w:ind w:left="1134" w:hanging="283"/>
        <w:jc w:val="both"/>
      </w:pP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legale rappresentante del raggruppamento temporaneo e/o consorzio già cos</w:t>
      </w:r>
      <w:r>
        <w:rPr>
          <w:sz w:val="22"/>
          <w:szCs w:val="22"/>
        </w:rPr>
        <w:t xml:space="preserve">tituito (cancellare la voce che non interessa) </w:t>
      </w:r>
      <w:r>
        <w:t xml:space="preserve">____________________________________________  con sede in ________________ via / piazza ________________________ </w:t>
      </w:r>
      <w:proofErr w:type="spellStart"/>
      <w:r>
        <w:t>C.F</w:t>
      </w:r>
      <w:proofErr w:type="spellEnd"/>
      <w:r>
        <w:t xml:space="preserve"> ________________________ P. IVA __________________ </w:t>
      </w:r>
      <w:proofErr w:type="spellStart"/>
      <w:r>
        <w:t>tel</w:t>
      </w:r>
      <w:proofErr w:type="spellEnd"/>
      <w:r>
        <w:t xml:space="preserve"> ______________________ mail:_________</w:t>
      </w:r>
      <w:r>
        <w:t>________________________ PEC:_____________________ con espresso riferimento al raggruppamento rappresentato</w:t>
      </w:r>
      <w:r>
        <w:rPr>
          <w:sz w:val="22"/>
          <w:szCs w:val="22"/>
        </w:rPr>
        <w:t>;</w:t>
      </w:r>
    </w:p>
    <w:p w:rsidR="00000000" w:rsidRDefault="00757F02">
      <w:pPr>
        <w:spacing w:line="360" w:lineRule="auto"/>
        <w:ind w:left="1134" w:hanging="283"/>
        <w:jc w:val="center"/>
      </w:pPr>
      <w:r>
        <w:rPr>
          <w:b/>
          <w:sz w:val="32"/>
          <w:szCs w:val="32"/>
        </w:rPr>
        <w:t>□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rappresentante del raggruppamento temporaneo e/o consorzio (cancellare la voce che non interessa) da costituirsi </w:t>
      </w:r>
      <w:r>
        <w:t>________________________________</w:t>
      </w:r>
      <w:r>
        <w:t>____________  con espresso riferimento al raggruppamento rappresentato</w:t>
      </w:r>
      <w:r>
        <w:rPr>
          <w:sz w:val="22"/>
          <w:szCs w:val="22"/>
        </w:rPr>
        <w:t xml:space="preserve">; </w:t>
      </w:r>
    </w:p>
    <w:p w:rsidR="00000000" w:rsidRDefault="00757F02">
      <w:pPr>
        <w:spacing w:line="360" w:lineRule="auto"/>
        <w:jc w:val="center"/>
      </w:pPr>
      <w:r>
        <w:rPr>
          <w:b/>
          <w:sz w:val="22"/>
          <w:szCs w:val="22"/>
        </w:rPr>
        <w:t>CHIEDE</w:t>
      </w:r>
    </w:p>
    <w:p w:rsidR="00000000" w:rsidRDefault="00757F02">
      <w:pPr>
        <w:spacing w:line="360" w:lineRule="auto"/>
      </w:pPr>
      <w:r>
        <w:rPr>
          <w:sz w:val="22"/>
          <w:szCs w:val="22"/>
        </w:rPr>
        <w:t>di essere ammesso alla gara indicata in oggetto;</w:t>
      </w:r>
    </w:p>
    <w:p w:rsidR="00000000" w:rsidRDefault="00757F02">
      <w:pPr>
        <w:spacing w:line="360" w:lineRule="auto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>Ai sensi dell’Art. 46 - D.P.R. 28 dicembre 2000, n. 445 (consapevole che ai sensi degli art. 75 e 76 del D.P.R. 445 del 28 dice</w:t>
      </w:r>
      <w:r>
        <w:rPr>
          <w:rFonts w:ascii="TimesNewRoman" w:eastAsia="TimesNewRoman" w:hAnsi="TimesNewRoman" w:cs="TimesNewRoman"/>
          <w:sz w:val="22"/>
          <w:szCs w:val="22"/>
        </w:rPr>
        <w:t>mbre 2000, in caso di dichiarazioni mendaci, falsità negli atti o uso di atti falsi, incorrerà nelle sanzioni penali richiamate e decadrà immediatamente dalla eventuale aggiudicazione)</w:t>
      </w:r>
    </w:p>
    <w:p w:rsidR="00000000" w:rsidRDefault="00757F02">
      <w:pPr>
        <w:spacing w:line="360" w:lineRule="auto"/>
        <w:jc w:val="center"/>
      </w:pPr>
      <w:r>
        <w:rPr>
          <w:b/>
          <w:sz w:val="22"/>
          <w:szCs w:val="22"/>
        </w:rPr>
        <w:t>DICHIARA</w:t>
      </w:r>
    </w:p>
    <w:p w:rsidR="00000000" w:rsidRDefault="00757F02">
      <w:pPr>
        <w:spacing w:line="360" w:lineRule="auto"/>
        <w:ind w:left="142" w:hanging="142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>- di non trovarsi nelle condizioni di cui al comma 1, comma 2,</w:t>
      </w:r>
      <w:r>
        <w:rPr>
          <w:rFonts w:ascii="TimesNewRoman" w:eastAsia="TimesNewRoman" w:hAnsi="TimesNewRoman" w:cs="TimesNewRoman"/>
          <w:sz w:val="22"/>
          <w:szCs w:val="22"/>
        </w:rPr>
        <w:t xml:space="preserve"> comma 4, comma 5  lettere a) b)  e f) dell’art. 80 D. </w:t>
      </w:r>
      <w:proofErr w:type="spellStart"/>
      <w:r>
        <w:rPr>
          <w:rFonts w:ascii="TimesNewRoman" w:eastAsia="TimesNewRoman" w:hAnsi="TimesNewRoman" w:cs="TimesNewRoman"/>
          <w:sz w:val="22"/>
          <w:szCs w:val="22"/>
        </w:rPr>
        <w:t>Lgs</w:t>
      </w:r>
      <w:proofErr w:type="spellEnd"/>
      <w:r>
        <w:rPr>
          <w:rFonts w:ascii="TimesNewRoman" w:eastAsia="TimesNewRoman" w:hAnsi="TimesNewRoman" w:cs="TimesNewRoman"/>
          <w:sz w:val="22"/>
          <w:szCs w:val="22"/>
        </w:rPr>
        <w:t>. 50/2016 .</w:t>
      </w:r>
    </w:p>
    <w:p w:rsidR="00000000" w:rsidRDefault="00757F02">
      <w:pPr>
        <w:autoSpaceDE w:val="0"/>
        <w:spacing w:line="360" w:lineRule="auto"/>
        <w:ind w:left="142" w:hanging="142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lastRenderedPageBreak/>
        <w:t>- di non essere moroso e/o in contenzioso con l’amministrazione concedente;</w:t>
      </w:r>
    </w:p>
    <w:p w:rsidR="00000000" w:rsidRDefault="00757F02">
      <w:pPr>
        <w:autoSpaceDE w:val="0"/>
        <w:spacing w:line="360" w:lineRule="auto"/>
        <w:ind w:left="142" w:hanging="142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>- di essere in regola con l’adempimento degli obblighi contributivi;</w:t>
      </w:r>
    </w:p>
    <w:p w:rsidR="00000000" w:rsidRDefault="00757F02">
      <w:pPr>
        <w:autoSpaceDE w:val="0"/>
        <w:spacing w:line="360" w:lineRule="auto"/>
        <w:ind w:left="142" w:hanging="142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>- di essere in regola con la normativa vi</w:t>
      </w:r>
      <w:r>
        <w:rPr>
          <w:rFonts w:ascii="TimesNewRoman" w:eastAsia="TimesNewRoman" w:hAnsi="TimesNewRoman" w:cs="TimesNewRoman"/>
          <w:sz w:val="22"/>
          <w:szCs w:val="22"/>
        </w:rPr>
        <w:t xml:space="preserve">gente in materia di sicurezza sul lavoro (D. </w:t>
      </w:r>
      <w:proofErr w:type="spellStart"/>
      <w:r>
        <w:rPr>
          <w:rFonts w:ascii="TimesNewRoman" w:eastAsia="TimesNewRoman" w:hAnsi="TimesNewRoman" w:cs="TimesNewRoman"/>
          <w:sz w:val="22"/>
          <w:szCs w:val="22"/>
        </w:rPr>
        <w:t>lgs</w:t>
      </w:r>
      <w:proofErr w:type="spellEnd"/>
      <w:r>
        <w:rPr>
          <w:rFonts w:ascii="TimesNewRoman" w:eastAsia="TimesNewRoman" w:hAnsi="TimesNewRoman" w:cs="TimesNewRoman"/>
          <w:sz w:val="22"/>
          <w:szCs w:val="22"/>
        </w:rPr>
        <w:t xml:space="preserve">. 81/2008 e </w:t>
      </w:r>
      <w:proofErr w:type="spellStart"/>
      <w:r>
        <w:rPr>
          <w:rFonts w:ascii="TimesNewRoman" w:eastAsia="TimesNewRoman" w:hAnsi="TimesNewRoman" w:cs="TimesNewRoman"/>
          <w:sz w:val="22"/>
          <w:szCs w:val="22"/>
        </w:rPr>
        <w:t>ss.mm.ii</w:t>
      </w:r>
      <w:proofErr w:type="spellEnd"/>
      <w:r>
        <w:rPr>
          <w:rFonts w:ascii="TimesNewRoman" w:eastAsia="TimesNewRoman" w:hAnsi="TimesNewRoman" w:cs="TimesNewRoman"/>
          <w:sz w:val="22"/>
          <w:szCs w:val="22"/>
        </w:rPr>
        <w:t>);</w:t>
      </w:r>
    </w:p>
    <w:p w:rsidR="00000000" w:rsidRDefault="00757F02">
      <w:pPr>
        <w:autoSpaceDE w:val="0"/>
        <w:spacing w:line="360" w:lineRule="auto"/>
        <w:ind w:left="60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>- di aver preso piena conoscenza e di accettare senza riserve quanto previsto nella stima del canone annuo in ordine alla fissazione dell’importo a base dell’offerta;</w:t>
      </w:r>
    </w:p>
    <w:p w:rsidR="00000000" w:rsidRDefault="00757F02">
      <w:pPr>
        <w:autoSpaceDE w:val="0"/>
        <w:spacing w:line="360" w:lineRule="auto"/>
        <w:ind w:left="142" w:hanging="142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 xml:space="preserve">- </w:t>
      </w:r>
      <w:r>
        <w:rPr>
          <w:rFonts w:eastAsia="TimesNewRoman" w:cs="TimesNewRoman"/>
          <w:sz w:val="22"/>
          <w:szCs w:val="22"/>
        </w:rPr>
        <w:t>di essere un sog</w:t>
      </w:r>
      <w:r>
        <w:rPr>
          <w:rFonts w:eastAsia="TimesNewRoman" w:cs="TimesNewRoman"/>
          <w:sz w:val="22"/>
          <w:szCs w:val="22"/>
        </w:rPr>
        <w:t>getto proponente della seguente tipologia</w:t>
      </w:r>
    </w:p>
    <w:p w:rsidR="00000000" w:rsidRDefault="00757F02">
      <w:pPr>
        <w:spacing w:line="360" w:lineRule="auto"/>
        <w:ind w:left="510" w:hanging="1134"/>
        <w:jc w:val="both"/>
      </w:pPr>
      <w:r>
        <w:rPr>
          <w:sz w:val="32"/>
          <w:szCs w:val="32"/>
        </w:rPr>
        <w:tab/>
        <w:t>□</w:t>
      </w:r>
      <w:r>
        <w:rPr>
          <w:sz w:val="22"/>
          <w:szCs w:val="22"/>
        </w:rPr>
        <w:t xml:space="preserve"> </w:t>
      </w:r>
      <w:r>
        <w:rPr>
          <w:rFonts w:ascii="TimesNewRoman" w:eastAsia="TimesNewRoman" w:hAnsi="TimesNewRoman" w:cs="TimesNewRoman"/>
          <w:sz w:val="22"/>
          <w:szCs w:val="22"/>
        </w:rPr>
        <w:t>s</w:t>
      </w:r>
      <w:r>
        <w:rPr>
          <w:rFonts w:ascii="TimesNewRoman" w:eastAsia="TimesNewRoman" w:hAnsi="TimesNewRoman" w:cs="TimesNewRoman"/>
          <w:sz w:val="22"/>
          <w:szCs w:val="22"/>
        </w:rPr>
        <w:t>oggett</w:t>
      </w:r>
      <w:r>
        <w:rPr>
          <w:rFonts w:ascii="TimesNewRoman" w:eastAsia="TimesNewRoman" w:hAnsi="TimesNewRoman" w:cs="TimesNewRoman"/>
          <w:sz w:val="22"/>
          <w:szCs w:val="22"/>
        </w:rPr>
        <w:t>o</w:t>
      </w:r>
      <w:r>
        <w:rPr>
          <w:rFonts w:ascii="TimesNewRoman" w:eastAsia="TimesNewRoman" w:hAnsi="TimesNewRoman" w:cs="TimesNewRoman"/>
          <w:sz w:val="22"/>
          <w:szCs w:val="22"/>
        </w:rPr>
        <w:t xml:space="preserve"> proponenti che non </w:t>
      </w:r>
      <w:r>
        <w:rPr>
          <w:rFonts w:ascii="TimesNewRoman" w:eastAsia="TimesNewRoman" w:hAnsi="TimesNewRoman" w:cs="TimesNewRoman"/>
          <w:sz w:val="22"/>
          <w:szCs w:val="22"/>
        </w:rPr>
        <w:t>ha</w:t>
      </w:r>
      <w:r>
        <w:rPr>
          <w:rFonts w:ascii="TimesNewRoman" w:eastAsia="TimesNewRoman" w:hAnsi="TimesNewRoman" w:cs="TimesNewRoman"/>
          <w:sz w:val="22"/>
          <w:szCs w:val="22"/>
        </w:rPr>
        <w:t xml:space="preserve"> compiuto quaranta anni di età alla data della domanda di assegnazione.</w:t>
      </w:r>
    </w:p>
    <w:p w:rsidR="00000000" w:rsidRDefault="00757F02">
      <w:pPr>
        <w:spacing w:line="360" w:lineRule="auto"/>
        <w:ind w:left="510" w:hanging="1134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ab/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rFonts w:ascii="TimesNewRoman" w:eastAsia="TimesNewRoman" w:hAnsi="TimesNewRoman" w:cs="TimesNewRoman"/>
          <w:sz w:val="22"/>
          <w:szCs w:val="22"/>
        </w:rPr>
        <w:t>s</w:t>
      </w:r>
      <w:r>
        <w:rPr>
          <w:rFonts w:ascii="TimesNewRoman" w:eastAsia="TimesNewRoman" w:hAnsi="TimesNewRoman" w:cs="TimesNewRoman"/>
          <w:sz w:val="22"/>
          <w:szCs w:val="22"/>
        </w:rPr>
        <w:t>oggett</w:t>
      </w:r>
      <w:r>
        <w:rPr>
          <w:rFonts w:ascii="TimesNewRoman" w:eastAsia="TimesNewRoman" w:hAnsi="TimesNewRoman" w:cs="TimesNewRoman"/>
          <w:sz w:val="22"/>
          <w:szCs w:val="22"/>
        </w:rPr>
        <w:t>o</w:t>
      </w:r>
      <w:r>
        <w:rPr>
          <w:rFonts w:ascii="TimesNewRoman" w:eastAsia="TimesNewRoman" w:hAnsi="TimesNewRoman" w:cs="TimesNewRoman"/>
          <w:sz w:val="22"/>
          <w:szCs w:val="22"/>
        </w:rPr>
        <w:t xml:space="preserve"> proponenti che </w:t>
      </w:r>
      <w:r>
        <w:rPr>
          <w:rFonts w:ascii="TimesNewRoman" w:eastAsia="TimesNewRoman" w:hAnsi="TimesNewRoman" w:cs="TimesNewRoman"/>
          <w:sz w:val="22"/>
          <w:szCs w:val="22"/>
        </w:rPr>
        <w:t>ha</w:t>
      </w:r>
      <w:r>
        <w:rPr>
          <w:rFonts w:ascii="TimesNewRoman" w:eastAsia="TimesNewRoman" w:hAnsi="TimesNewRoman" w:cs="TimesNewRoman"/>
          <w:sz w:val="22"/>
          <w:szCs w:val="22"/>
        </w:rPr>
        <w:t xml:space="preserve"> compiuto quaranta anni di età alla data della domanda di assegnazione.</w:t>
      </w:r>
    </w:p>
    <w:p w:rsidR="00000000" w:rsidRDefault="00757F02">
      <w:pPr>
        <w:autoSpaceDE w:val="0"/>
        <w:spacing w:line="360" w:lineRule="auto"/>
        <w:jc w:val="center"/>
      </w:pPr>
      <w:r>
        <w:rPr>
          <w:rFonts w:ascii="TimesNewRoman" w:eastAsia="TimesNewRoman" w:hAnsi="TimesNewRoman" w:cs="TimesNewRoman"/>
          <w:b/>
          <w:bCs/>
          <w:sz w:val="22"/>
          <w:szCs w:val="22"/>
        </w:rPr>
        <w:t>SI IMPEG</w:t>
      </w:r>
      <w:r>
        <w:rPr>
          <w:rFonts w:ascii="TimesNewRoman" w:eastAsia="TimesNewRoman" w:hAnsi="TimesNewRoman" w:cs="TimesNewRoman"/>
          <w:b/>
          <w:bCs/>
          <w:sz w:val="22"/>
          <w:szCs w:val="22"/>
        </w:rPr>
        <w:t>NA</w:t>
      </w:r>
    </w:p>
    <w:p w:rsidR="00000000" w:rsidRDefault="00757F02">
      <w:pPr>
        <w:numPr>
          <w:ilvl w:val="0"/>
          <w:numId w:val="3"/>
        </w:numPr>
        <w:autoSpaceDE w:val="0"/>
        <w:spacing w:line="360" w:lineRule="auto"/>
        <w:jc w:val="both"/>
      </w:pPr>
      <w:r>
        <w:rPr>
          <w:rFonts w:ascii="TimesNewRoman" w:eastAsia="TimesNewRoman" w:hAnsi="TimesNewRoman" w:cs="TimesNewRoman"/>
          <w:bCs/>
          <w:sz w:val="22"/>
          <w:szCs w:val="22"/>
        </w:rPr>
        <w:t>Alla realizzazione di quanto indicato nel Progetto di utilizzazione e valorizzazione proposto ed alla assunzione di ogni relativo onere nonché al rispetto di quanto previsto e stabilito nel presente Avviso e nel disciplinare di concessione allegato;</w:t>
      </w:r>
    </w:p>
    <w:p w:rsidR="00000000" w:rsidRDefault="00757F02">
      <w:pPr>
        <w:numPr>
          <w:ilvl w:val="0"/>
          <w:numId w:val="2"/>
        </w:numPr>
        <w:spacing w:line="360" w:lineRule="auto"/>
        <w:jc w:val="both"/>
      </w:pPr>
      <w:r>
        <w:rPr>
          <w:rFonts w:ascii="TimesNewRoman" w:eastAsia="TimesNewRoman" w:hAnsi="TimesNewRoman" w:cs="TimesNewRoman"/>
          <w:sz w:val="22"/>
          <w:szCs w:val="22"/>
        </w:rPr>
        <w:t xml:space="preserve">ad </w:t>
      </w:r>
      <w:r>
        <w:rPr>
          <w:rFonts w:ascii="TimesNewRoman" w:eastAsia="TimesNewRoman" w:hAnsi="TimesNewRoman" w:cs="TimesNewRoman"/>
          <w:sz w:val="22"/>
          <w:szCs w:val="22"/>
        </w:rPr>
        <w:t>assumere a proprio carico ogni spesa per la registrazione dell'atto e ogni adempimento conseguente e susseguente, imposte comprese se e ove dovute;</w:t>
      </w:r>
    </w:p>
    <w:p w:rsidR="00000000" w:rsidRDefault="00757F02">
      <w:pPr>
        <w:spacing w:line="360" w:lineRule="auto"/>
        <w:ind w:left="60"/>
        <w:jc w:val="both"/>
      </w:pPr>
      <w:r>
        <w:rPr>
          <w:sz w:val="22"/>
          <w:szCs w:val="22"/>
        </w:rPr>
        <w:t>Esprime, con la sottoscrizione della presente  il consenso al trattamento dei dati personali ai fini della p</w:t>
      </w:r>
      <w:r>
        <w:rPr>
          <w:sz w:val="22"/>
          <w:szCs w:val="22"/>
        </w:rPr>
        <w:t>resente procedura.</w:t>
      </w:r>
    </w:p>
    <w:p w:rsidR="00000000" w:rsidRDefault="00757F02">
      <w:pPr>
        <w:spacing w:line="360" w:lineRule="auto"/>
        <w:jc w:val="both"/>
      </w:pPr>
      <w:r>
        <w:rPr>
          <w:rFonts w:cs="Arial"/>
          <w:sz w:val="22"/>
          <w:szCs w:val="22"/>
        </w:rPr>
        <w:t>_____________________, lì___________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000000" w:rsidRDefault="00757F02">
      <w:pPr>
        <w:spacing w:line="360" w:lineRule="auto"/>
        <w:jc w:val="right"/>
      </w:pPr>
      <w:r>
        <w:t>il Proponente</w:t>
      </w:r>
      <w:r>
        <w:rPr>
          <w:b/>
        </w:rPr>
        <w:t>/</w:t>
      </w:r>
      <w:r>
        <w:t>Il Legale Rappresentante</w:t>
      </w:r>
    </w:p>
    <w:p w:rsidR="00000000" w:rsidRDefault="00757F02">
      <w:pPr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00000" w:rsidRDefault="00757F02">
      <w:pPr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00000" w:rsidRDefault="00757F02">
      <w:pPr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00000" w:rsidRDefault="00757F02">
      <w:pPr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00000" w:rsidRDefault="00757F02">
      <w:pPr>
        <w:autoSpaceDE w:val="0"/>
        <w:jc w:val="both"/>
        <w:rPr>
          <w:rFonts w:ascii="Arial" w:hAnsi="Arial" w:cs="Arial"/>
          <w:b/>
          <w:iCs/>
          <w:color w:val="000000"/>
          <w:sz w:val="22"/>
          <w:szCs w:val="22"/>
          <w:u w:val="single"/>
        </w:rPr>
      </w:pPr>
    </w:p>
    <w:p w:rsidR="00000000" w:rsidRDefault="00757F02">
      <w:pPr>
        <w:autoSpaceDE w:val="0"/>
        <w:jc w:val="both"/>
      </w:pPr>
      <w:r>
        <w:rPr>
          <w:rFonts w:ascii="Arial" w:hAnsi="Arial" w:cs="Arial"/>
          <w:b/>
          <w:iCs/>
          <w:color w:val="000000"/>
          <w:sz w:val="22"/>
          <w:szCs w:val="22"/>
          <w:u w:val="single"/>
        </w:rPr>
        <w:t>Allegare copia del documento d’identità in corso di validità del/dei sottoscrittore/i</w:t>
      </w:r>
    </w:p>
    <w:p w:rsidR="00000000" w:rsidRDefault="00757F02">
      <w:pPr>
        <w:autoSpaceDE w:val="0"/>
        <w:jc w:val="right"/>
      </w:pPr>
    </w:p>
    <w:p w:rsidR="00000000" w:rsidRDefault="00757F02">
      <w:pPr>
        <w:pageBreakBefore/>
        <w:autoSpaceDE w:val="0"/>
        <w:jc w:val="right"/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Modulo B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757F02">
      <w:pPr>
        <w:pStyle w:val="corpolettera"/>
        <w:spacing w:before="0" w:after="0"/>
        <w:jc w:val="right"/>
      </w:pPr>
      <w:r>
        <w:rPr>
          <w:rFonts w:ascii="Arial" w:hAnsi="Arial" w:cs="Arial"/>
          <w:sz w:val="22"/>
          <w:szCs w:val="22"/>
        </w:rPr>
        <w:t xml:space="preserve">(da inserire nella busta </w:t>
      </w:r>
      <w:r>
        <w:rPr>
          <w:rFonts w:ascii="Tahoma" w:hAnsi="Tahoma" w:cs="Tahoma"/>
          <w:sz w:val="22"/>
          <w:szCs w:val="22"/>
        </w:rPr>
        <w:t>“BUSTA</w:t>
      </w:r>
      <w:r>
        <w:rPr>
          <w:rFonts w:ascii="Tahoma" w:hAnsi="Tahoma" w:cs="Tahoma"/>
          <w:sz w:val="22"/>
          <w:szCs w:val="22"/>
        </w:rPr>
        <w:t xml:space="preserve"> C:</w:t>
      </w:r>
      <w:r>
        <w:rPr>
          <w:rFonts w:ascii="Tahoma" w:hAnsi="Tahoma" w:cs="Tahoma"/>
          <w:sz w:val="22"/>
          <w:szCs w:val="22"/>
        </w:rPr>
        <w:t xml:space="preserve"> offerta economica”)</w:t>
      </w:r>
    </w:p>
    <w:p w:rsidR="00000000" w:rsidRDefault="00757F02">
      <w:pPr>
        <w:pStyle w:val="corpolettera"/>
        <w:spacing w:before="0" w:after="0"/>
        <w:jc w:val="right"/>
        <w:rPr>
          <w:rFonts w:ascii="Tahoma" w:hAnsi="Tahoma" w:cs="Tahoma"/>
          <w:sz w:val="22"/>
          <w:szCs w:val="22"/>
        </w:rPr>
      </w:pPr>
    </w:p>
    <w:p w:rsidR="00000000" w:rsidRDefault="00757F02">
      <w:pPr>
        <w:pStyle w:val="Titolo1"/>
        <w:spacing w:line="360" w:lineRule="auto"/>
        <w:jc w:val="both"/>
      </w:pPr>
    </w:p>
    <w:p w:rsidR="00000000" w:rsidRDefault="00757F02">
      <w:pPr>
        <w:pStyle w:val="Titolo1"/>
        <w:spacing w:line="360" w:lineRule="auto"/>
        <w:jc w:val="both"/>
      </w:pPr>
      <w:r>
        <w:rPr>
          <w:bCs/>
          <w:sz w:val="20"/>
        </w:rPr>
        <w:t xml:space="preserve">Oggetto: </w:t>
      </w:r>
      <w:r>
        <w:rPr>
          <w:bCs/>
          <w:sz w:val="20"/>
          <w:u w:val="single"/>
        </w:rPr>
        <w:t xml:space="preserve">Offerta per l’affidamento in regime di concessione </w:t>
      </w:r>
      <w:r>
        <w:rPr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del fabbricato “Casetta dell’Albereta”</w:t>
      </w:r>
      <w:r>
        <w:rPr>
          <w:b/>
          <w:bCs/>
          <w:sz w:val="22"/>
          <w:szCs w:val="22"/>
          <w:u w:val="single"/>
        </w:rPr>
        <w:t xml:space="preserve"> in Comune di Loro Ciuffenna</w:t>
      </w:r>
      <w:r>
        <w:rPr>
          <w:bCs/>
          <w:sz w:val="22"/>
          <w:szCs w:val="22"/>
          <w:u w:val="single"/>
        </w:rPr>
        <w:t xml:space="preserve"> </w:t>
      </w:r>
      <w:r>
        <w:rPr>
          <w:bCs/>
          <w:sz w:val="20"/>
          <w:u w:val="single"/>
        </w:rPr>
        <w:t>secondo il criterio dell’offerta economicamente più vantaggiosa.</w:t>
      </w:r>
      <w:r>
        <w:rPr>
          <w:b/>
          <w:bCs/>
          <w:sz w:val="20"/>
          <w:u w:val="single"/>
        </w:rPr>
        <w:t xml:space="preserve">   </w:t>
      </w:r>
    </w:p>
    <w:p w:rsidR="00000000" w:rsidRDefault="00757F02">
      <w:pPr>
        <w:autoSpaceDE w:val="0"/>
        <w:jc w:val="both"/>
        <w:rPr>
          <w:rFonts w:ascii="Arial" w:hAnsi="Arial" w:cs="Arial"/>
          <w:b/>
          <w:bCs/>
          <w:color w:val="170415"/>
          <w:sz w:val="20"/>
          <w:szCs w:val="20"/>
          <w:u w:val="single"/>
        </w:rPr>
      </w:pPr>
    </w:p>
    <w:p w:rsidR="00000000" w:rsidRDefault="00757F02">
      <w:pPr>
        <w:spacing w:line="360" w:lineRule="auto"/>
        <w:jc w:val="both"/>
      </w:pPr>
      <w:r>
        <w:rPr>
          <w:sz w:val="22"/>
          <w:szCs w:val="22"/>
        </w:rPr>
        <w:t>Il/La sottoscritto/a ___________________________________</w:t>
      </w:r>
      <w:r>
        <w:rPr>
          <w:sz w:val="22"/>
          <w:szCs w:val="22"/>
        </w:rPr>
        <w:t>__________________________________ nato/a a ____________________________________________il ________________________ residente nel Comune di ______________________________in via /piazza___________________________ C.F. _______________ in qualità di (</w:t>
      </w:r>
      <w:r>
        <w:rPr>
          <w:rFonts w:eastAsia="TimesNewRoman"/>
          <w:sz w:val="22"/>
          <w:szCs w:val="22"/>
        </w:rPr>
        <w:t xml:space="preserve">barrare </w:t>
      </w:r>
      <w:r>
        <w:rPr>
          <w:rFonts w:eastAsia="TimesNewRoman"/>
          <w:sz w:val="22"/>
          <w:szCs w:val="22"/>
        </w:rPr>
        <w:t xml:space="preserve">l’opzione di interesse): </w:t>
      </w:r>
    </w:p>
    <w:p w:rsidR="00000000" w:rsidRDefault="00757F02">
      <w:pPr>
        <w:spacing w:line="360" w:lineRule="auto"/>
        <w:ind w:left="1134" w:hanging="283"/>
        <w:jc w:val="center"/>
      </w:pP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 fisica – mail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  <w:r>
        <w:rPr>
          <w:sz w:val="22"/>
          <w:szCs w:val="22"/>
        </w:rPr>
        <w:t xml:space="preserve">.. PEC (eventuale) </w:t>
      </w:r>
      <w:proofErr w:type="spellStart"/>
      <w:r>
        <w:rPr>
          <w:sz w:val="22"/>
          <w:szCs w:val="22"/>
        </w:rPr>
        <w:t>…………………………</w:t>
      </w:r>
      <w:proofErr w:type="spellEnd"/>
    </w:p>
    <w:p w:rsidR="00000000" w:rsidRDefault="00757F02">
      <w:pPr>
        <w:spacing w:line="360" w:lineRule="auto"/>
        <w:ind w:left="1134" w:hanging="283"/>
        <w:jc w:val="both"/>
      </w:pPr>
      <w:r>
        <w:rPr>
          <w:sz w:val="22"/>
          <w:szCs w:val="22"/>
        </w:rPr>
        <w:t xml:space="preserve"> </w:t>
      </w: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legale rappresentante della </w:t>
      </w:r>
      <w:r>
        <w:t xml:space="preserve">____________________________________________  con sede in ________________ via / piazza ________________________ </w:t>
      </w:r>
      <w:proofErr w:type="spellStart"/>
      <w:r>
        <w:t>C.F</w:t>
      </w:r>
      <w:proofErr w:type="spellEnd"/>
      <w:r>
        <w:t xml:space="preserve"> _______________</w:t>
      </w:r>
      <w:r>
        <w:t xml:space="preserve">_________ P. IVA __________________ </w:t>
      </w:r>
      <w:proofErr w:type="spellStart"/>
      <w:r>
        <w:t>tel</w:t>
      </w:r>
      <w:proofErr w:type="spellEnd"/>
      <w:r>
        <w:t xml:space="preserve"> ______________________ mail______________________________ PEC _____________con espresso riferimento alla persona giuridica rappresentata</w:t>
      </w:r>
      <w:r>
        <w:rPr>
          <w:sz w:val="22"/>
          <w:szCs w:val="22"/>
        </w:rPr>
        <w:t>;</w:t>
      </w:r>
    </w:p>
    <w:p w:rsidR="00000000" w:rsidRDefault="00757F02">
      <w:pPr>
        <w:spacing w:line="360" w:lineRule="auto"/>
        <w:ind w:left="1134" w:hanging="283"/>
        <w:jc w:val="both"/>
      </w:pPr>
      <w:r>
        <w:rPr>
          <w:sz w:val="32"/>
          <w:szCs w:val="32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legale rappresentante del raggruppamento temporaneo e/o consorzio già costit</w:t>
      </w:r>
      <w:r>
        <w:rPr>
          <w:sz w:val="22"/>
          <w:szCs w:val="22"/>
        </w:rPr>
        <w:t xml:space="preserve">uito (cancellare la voce che non interessa) </w:t>
      </w:r>
      <w:r>
        <w:t xml:space="preserve">____________________________________________  con sede in ________________ via / piazza ________________________ </w:t>
      </w:r>
      <w:proofErr w:type="spellStart"/>
      <w:r>
        <w:t>C.F</w:t>
      </w:r>
      <w:proofErr w:type="spellEnd"/>
      <w:r>
        <w:t xml:space="preserve"> ________________________ P. IVA __________________ </w:t>
      </w:r>
      <w:proofErr w:type="spellStart"/>
      <w:r>
        <w:t>tel</w:t>
      </w:r>
      <w:proofErr w:type="spellEnd"/>
      <w:r>
        <w:t xml:space="preserve"> ______________________ mail:____________</w:t>
      </w:r>
      <w:r>
        <w:t>_____________________ PEC:_____________________ con espresso riferimento al raggruppamento rappresentato</w:t>
      </w:r>
      <w:r>
        <w:rPr>
          <w:sz w:val="22"/>
          <w:szCs w:val="22"/>
        </w:rPr>
        <w:t>;</w:t>
      </w:r>
    </w:p>
    <w:p w:rsidR="00000000" w:rsidRDefault="00757F02">
      <w:pPr>
        <w:spacing w:line="360" w:lineRule="auto"/>
        <w:ind w:left="1134" w:hanging="283"/>
        <w:jc w:val="both"/>
      </w:pPr>
      <w:r>
        <w:rPr>
          <w:b/>
          <w:sz w:val="32"/>
          <w:szCs w:val="32"/>
        </w:rPr>
        <w:t>□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rappresentante del raggruppamento temporaneo e/o consorzio (cancellare la voce che non interessa) da costituirsi </w:t>
      </w:r>
      <w:r>
        <w:t>___________________________________</w:t>
      </w:r>
      <w:r>
        <w:t>_________  con espresso riferimento al raggruppamento rappresentato</w:t>
      </w:r>
      <w:r>
        <w:rPr>
          <w:sz w:val="22"/>
          <w:szCs w:val="22"/>
        </w:rPr>
        <w:t xml:space="preserve">; </w:t>
      </w:r>
    </w:p>
    <w:p w:rsidR="00000000" w:rsidRDefault="00757F02">
      <w:pPr>
        <w:autoSpaceDE w:val="0"/>
        <w:jc w:val="center"/>
        <w:rPr>
          <w:rFonts w:ascii="Arial" w:hAnsi="Arial" w:cs="Arial"/>
          <w:b/>
          <w:bCs/>
          <w:i/>
          <w:color w:val="170415"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color w:val="170415"/>
          <w:sz w:val="20"/>
          <w:szCs w:val="20"/>
          <w:u w:val="single"/>
        </w:rPr>
        <w:t>OFFRE</w:t>
      </w:r>
    </w:p>
    <w:p w:rsidR="00000000" w:rsidRDefault="00757F02">
      <w:pPr>
        <w:autoSpaceDE w:val="0"/>
        <w:jc w:val="both"/>
      </w:pPr>
      <w:r>
        <w:rPr>
          <w:rFonts w:ascii="Arial" w:hAnsi="Arial" w:cs="Arial"/>
          <w:b/>
          <w:bCs/>
          <w:i/>
          <w:color w:val="170415"/>
          <w:sz w:val="20"/>
          <w:szCs w:val="20"/>
        </w:rPr>
        <w:t xml:space="preserve">Per l’affidamento in concessione del </w:t>
      </w:r>
      <w:r>
        <w:rPr>
          <w:rFonts w:ascii="Arial" w:hAnsi="Arial" w:cs="Arial"/>
          <w:b/>
          <w:bCs/>
          <w:i/>
          <w:sz w:val="20"/>
          <w:szCs w:val="20"/>
          <w:u w:val="single"/>
        </w:rPr>
        <w:t>fabbricato “Casetta dell’Albereta”</w:t>
      </w:r>
    </w:p>
    <w:p w:rsidR="00000000" w:rsidRDefault="00757F02">
      <w:pPr>
        <w:autoSpaceDE w:val="0"/>
        <w:jc w:val="center"/>
        <w:rPr>
          <w:rFonts w:ascii="Arial" w:hAnsi="Arial" w:cs="Arial"/>
          <w:b/>
          <w:bCs/>
          <w:i/>
          <w:color w:val="170415"/>
          <w:sz w:val="20"/>
          <w:szCs w:val="20"/>
        </w:rPr>
      </w:pPr>
    </w:p>
    <w:p w:rsidR="00000000" w:rsidRDefault="00757F02">
      <w:pPr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>un canone annuale pari ad € _____________________ (cifre)</w:t>
      </w:r>
    </w:p>
    <w:p w:rsidR="00000000" w:rsidRDefault="00757F02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00" w:rsidRDefault="00757F02">
      <w:pPr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>Euro_______________________________ (lettere)</w:t>
      </w:r>
    </w:p>
    <w:p w:rsidR="00000000" w:rsidRDefault="00757F02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757F02">
      <w:pPr>
        <w:autoSpaceDE w:val="0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L</w:t>
      </w:r>
      <w:r>
        <w:rPr>
          <w:rFonts w:ascii="Arial" w:hAnsi="Arial" w:cs="Arial"/>
          <w:b/>
          <w:color w:val="000000"/>
          <w:sz w:val="22"/>
          <w:szCs w:val="22"/>
        </w:rPr>
        <w:t xml:space="preserve">’importo offerto deve essere superiore al canone annuo minimo pari a </w:t>
      </w:r>
      <w:r>
        <w:rPr>
          <w:rFonts w:ascii="Arial" w:hAnsi="Arial" w:cs="Arial"/>
          <w:b/>
          <w:color w:val="000000"/>
          <w:sz w:val="22"/>
          <w:szCs w:val="22"/>
        </w:rPr>
        <w:t>€ 2.000,00 (duemila/00)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00000" w:rsidRDefault="00757F02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757F02">
      <w:pPr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Il canone offerto, valido per la prima annualità, </w:t>
      </w:r>
      <w:r>
        <w:rPr>
          <w:rFonts w:ascii="Arial" w:hAnsi="Arial" w:cs="Arial"/>
          <w:b/>
          <w:sz w:val="22"/>
          <w:szCs w:val="22"/>
        </w:rPr>
        <w:t>verrà rivalutato annualmente del 100%, rispetto all’anno precedente, della variazione dell’indice Istat denomin</w:t>
      </w:r>
      <w:r>
        <w:rPr>
          <w:rFonts w:ascii="Arial" w:hAnsi="Arial" w:cs="Arial"/>
          <w:b/>
          <w:sz w:val="22"/>
          <w:szCs w:val="22"/>
        </w:rPr>
        <w:t>ato “indice dei prezzi al consumo per le famiglie di operai ed impiegati (FOI)”, per ciascuno degli anni successivi.</w:t>
      </w:r>
    </w:p>
    <w:p w:rsidR="00000000" w:rsidRDefault="00757F02">
      <w:pPr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00000" w:rsidRDefault="00757F02" w:rsidP="00757F02">
      <w:pPr>
        <w:autoSpaceDE w:val="0"/>
        <w:jc w:val="right"/>
        <w:rPr>
          <w:rFonts w:ascii="Arial" w:hAnsi="Arial" w:cs="Arial"/>
          <w:b/>
          <w:bCs/>
          <w:i/>
          <w:color w:val="170415"/>
          <w:sz w:val="20"/>
          <w:szCs w:val="20"/>
        </w:rPr>
      </w:pPr>
      <w:r>
        <w:rPr>
          <w:rFonts w:ascii="Arial" w:hAnsi="Arial" w:cs="Arial"/>
          <w:color w:val="30212F"/>
          <w:sz w:val="22"/>
          <w:szCs w:val="22"/>
        </w:rPr>
        <w:t>FIRMA/E</w:t>
      </w:r>
    </w:p>
    <w:p w:rsidR="00000000" w:rsidRDefault="00757F02">
      <w:pPr>
        <w:autoSpaceDE w:val="0"/>
        <w:jc w:val="both"/>
        <w:rPr>
          <w:rFonts w:ascii="Arial" w:hAnsi="Arial" w:cs="Arial"/>
          <w:b/>
          <w:bCs/>
          <w:i/>
          <w:color w:val="170415"/>
          <w:sz w:val="20"/>
          <w:szCs w:val="20"/>
        </w:rPr>
      </w:pPr>
    </w:p>
    <w:p w:rsidR="00000000" w:rsidRDefault="00757F02">
      <w:pPr>
        <w:ind w:firstLine="708"/>
      </w:pPr>
      <w:bookmarkStart w:id="0" w:name="_PictureBullets"/>
      <w:bookmarkEnd w:id="0"/>
    </w:p>
    <w:sectPr w:rsidR="00000000">
      <w:headerReference w:type="default" r:id="rId7"/>
      <w:footerReference w:type="default" r:id="rId8"/>
      <w:pgSz w:w="11906" w:h="16838"/>
      <w:pgMar w:top="765" w:right="1021" w:bottom="1021" w:left="102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57F02" w:rsidP="001C5B38">
      <w:r>
        <w:separator/>
      </w:r>
    </w:p>
  </w:endnote>
  <w:endnote w:type="continuationSeparator" w:id="0">
    <w:p w:rsidR="00000000" w:rsidRDefault="00757F02" w:rsidP="001C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LFAB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LKJJ+TimesNewRoman">
    <w:altName w:val="Bold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F02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2pt;margin-top:.05pt;width:11.75pt;height:13.5pt;z-index:251657728;mso-wrap-distance-left:0;mso-wrap-distance-right:0;mso-position-horizontal:absolute;mso-position-horizontal-relative:page;mso-position-vertical:absolute;mso-position-vertical-relative:text" stroked="f">
          <v:fill color2="black"/>
          <v:textbox inset=".25pt,.25pt,.25pt,.25pt">
            <w:txbxContent>
              <w:p w:rsidR="00000000" w:rsidRDefault="00757F0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57F02" w:rsidP="001C5B38">
      <w:r>
        <w:separator/>
      </w:r>
    </w:p>
  </w:footnote>
  <w:footnote w:type="continuationSeparator" w:id="0">
    <w:p w:rsidR="00000000" w:rsidRDefault="00757F02" w:rsidP="001C5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F0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eastAsia="zh-C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7F02"/>
    <w:rsid w:val="0075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napToGrid w:val="0"/>
      <w:outlineLvl w:val="0"/>
    </w:pPr>
    <w:rPr>
      <w:rFonts w:ascii="Arial" w:hAnsi="Arial" w:cs="Arial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240" w:lineRule="atLeast"/>
      <w:outlineLvl w:val="1"/>
    </w:pPr>
    <w:rPr>
      <w:rFonts w:ascii="Arial" w:hAnsi="Arial" w:cs="Arial"/>
      <w:b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jc w:val="center"/>
      <w:outlineLvl w:val="2"/>
    </w:pPr>
    <w:rPr>
      <w:rFonts w:ascii="Arial" w:hAnsi="Arial" w:cs="Arial"/>
      <w:szCs w:val="20"/>
    </w:rPr>
  </w:style>
  <w:style w:type="paragraph" w:styleId="Titolo4">
    <w:name w:val="heading 4"/>
    <w:basedOn w:val="Normale"/>
    <w:next w:val="Normale"/>
    <w:qFormat/>
    <w:pPr>
      <w:numPr>
        <w:ilvl w:val="3"/>
        <w:numId w:val="1"/>
      </w:numPr>
      <w:jc w:val="center"/>
      <w:outlineLvl w:val="3"/>
    </w:pPr>
    <w:rPr>
      <w:rFonts w:ascii="CG Times" w:eastAsia="Arial Unicode MS" w:hAnsi="CG Times" w:cs="CG Times"/>
      <w:b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240" w:lineRule="atLeast"/>
      <w:jc w:val="center"/>
      <w:outlineLvl w:val="5"/>
    </w:pPr>
    <w:rPr>
      <w:rFonts w:ascii="Arial" w:hAnsi="Arial" w:cs="Arial"/>
      <w:b/>
      <w:szCs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720"/>
      </w:tabs>
      <w:spacing w:line="520" w:lineRule="atLeast"/>
      <w:jc w:val="both"/>
      <w:outlineLvl w:val="6"/>
    </w:pPr>
    <w:rPr>
      <w:rFonts w:ascii="Arial" w:hAnsi="Arial" w:cs="Arial"/>
      <w:b/>
      <w:sz w:val="22"/>
      <w:szCs w:val="22"/>
      <w:u w:val="singl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-142"/>
        <w:tab w:val="left" w:pos="0"/>
      </w:tabs>
      <w:spacing w:line="520" w:lineRule="atLeast"/>
      <w:jc w:val="both"/>
      <w:outlineLvl w:val="7"/>
    </w:pPr>
    <w:rPr>
      <w:rFonts w:ascii="Arial" w:hAnsi="Arial" w:cs="Arial"/>
      <w:b/>
      <w:sz w:val="20"/>
      <w:szCs w:val="2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Tahoma" w:hint="default"/>
      <w:sz w:val="22"/>
      <w:szCs w:val="22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Pr>
      <w:rFonts w:ascii="Tahoma" w:hAnsi="Tahoma" w:cs="Tahoma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Tahoma" w:hAnsi="Tahoma" w:cs="Tahoma" w:hint="default"/>
      <w:b/>
      <w:sz w:val="22"/>
      <w:szCs w:val="22"/>
    </w:rPr>
  </w:style>
  <w:style w:type="character" w:customStyle="1" w:styleId="WW8Num11z0">
    <w:name w:val="WW8Num11z0"/>
    <w:rPr>
      <w:rFonts w:ascii="Arial" w:hAnsi="Arial" w:cs="Arial" w:hint="default"/>
      <w:bCs/>
      <w:sz w:val="22"/>
      <w:szCs w:val="22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  <w:lang w:eastAsia="zh-CN"/>
    </w:rPr>
  </w:style>
  <w:style w:type="character" w:customStyle="1" w:styleId="WW8Num13z0">
    <w:name w:val="WW8Num13z0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Pr>
      <w:rFonts w:cs="Tahoma" w:hint="default"/>
    </w:rPr>
  </w:style>
  <w:style w:type="character" w:customStyle="1" w:styleId="WW8Num16z0">
    <w:name w:val="WW8Num16z0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  <w:sz w:val="22"/>
      <w:szCs w:val="22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2"/>
      <w:szCs w:val="22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ahoma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Wingdings" w:hAnsi="Wingdings" w:cs="Wingdings" w:hint="default"/>
      <w:sz w:val="22"/>
      <w:szCs w:val="22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Wingdings" w:hAnsi="Wingdings" w:cs="Wingdings" w:hint="default"/>
      <w:sz w:val="22"/>
      <w:szCs w:val="22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Marlett" w:eastAsia="Times New Roman" w:hAnsi="Marlett" w:cs="Arial" w:hint="default"/>
      <w:sz w:val="32"/>
    </w:rPr>
  </w:style>
  <w:style w:type="character" w:customStyle="1" w:styleId="WW8Num38z1">
    <w:name w:val="WW8Num38z1"/>
    <w:rPr>
      <w:rFonts w:ascii="Symbol" w:hAnsi="Symbol" w:cs="Symbol" w:hint="default"/>
    </w:rPr>
  </w:style>
  <w:style w:type="character" w:customStyle="1" w:styleId="WW8Num38z2">
    <w:name w:val="WW8Num38z2"/>
    <w:rPr>
      <w:rFonts w:hint="default"/>
    </w:rPr>
  </w:style>
  <w:style w:type="character" w:customStyle="1" w:styleId="WW8Num38z3">
    <w:name w:val="WW8Num38z3"/>
    <w:rPr>
      <w:rFonts w:ascii="Tahoma" w:eastAsia="Times New Roman" w:hAnsi="Tahoma" w:cs="Tahoma" w:hint="default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ahoma" w:hAnsi="Tahoma" w:cs="Tahoma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ahoma" w:eastAsia="Times New Roman" w:hAnsi="Tahoma" w:cs="Tahoma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rPr>
      <w:rFonts w:cs="Times New Roman"/>
    </w:rPr>
  </w:style>
  <w:style w:type="character" w:customStyle="1" w:styleId="messagebody2">
    <w:name w:val="messagebody2"/>
    <w:rPr>
      <w:rFonts w:cs="Times New Roman"/>
    </w:rPr>
  </w:style>
  <w:style w:type="character" w:styleId="Enfasicorsivo">
    <w:name w:val="Emphasis"/>
    <w:qFormat/>
    <w:rPr>
      <w:i/>
      <w:iCs/>
    </w:rPr>
  </w:style>
  <w:style w:type="character" w:customStyle="1" w:styleId="TitoloCarattere">
    <w:name w:val="Titolo Carattere"/>
    <w:rPr>
      <w:rFonts w:ascii="Arial" w:hAnsi="Arial" w:cs="Arial"/>
      <w:b/>
      <w:sz w:val="28"/>
    </w:rPr>
  </w:style>
  <w:style w:type="character" w:customStyle="1" w:styleId="apple-converted-space">
    <w:name w:val="apple-converted-space"/>
    <w:basedOn w:val="Carpredefinitoparagrafo1"/>
  </w:style>
  <w:style w:type="character" w:customStyle="1" w:styleId="provvnumart">
    <w:name w:val="provv_numart"/>
    <w:basedOn w:val="Carpredefinitoparagrafo1"/>
  </w:style>
  <w:style w:type="character" w:customStyle="1" w:styleId="provvrubrica">
    <w:name w:val="provv_rubrica"/>
    <w:basedOn w:val="Carpredefinitoparagrafo1"/>
  </w:style>
  <w:style w:type="character" w:customStyle="1" w:styleId="inlinea">
    <w:name w:val="inlinea"/>
    <w:basedOn w:val="Carpredefinitoparagrafo1"/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comma">
    <w:name w:val="comma"/>
    <w:basedOn w:val="Carpredefinitoparagrafo1"/>
  </w:style>
  <w:style w:type="character" w:customStyle="1" w:styleId="elencon">
    <w:name w:val="elenco_n"/>
    <w:basedOn w:val="Carpredefinitoparagrafo1"/>
  </w:style>
  <w:style w:type="character" w:customStyle="1" w:styleId="linkneltesto">
    <w:name w:val="link_nel_testo"/>
    <w:basedOn w:val="Carpredefinitoparagrafo1"/>
  </w:style>
  <w:style w:type="character" w:customStyle="1" w:styleId="provvvigore">
    <w:name w:val="provv_vigore"/>
    <w:basedOn w:val="Carpredefinitoparagrafo1"/>
  </w:style>
  <w:style w:type="character" w:customStyle="1" w:styleId="provvnumcomma">
    <w:name w:val="provv_numcomma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pPr>
      <w:snapToGrid w:val="0"/>
      <w:spacing w:line="480" w:lineRule="auto"/>
      <w:jc w:val="center"/>
    </w:pPr>
    <w:rPr>
      <w:rFonts w:ascii="Arial" w:hAnsi="Arial" w:cs="Arial"/>
      <w:b/>
      <w:sz w:val="28"/>
      <w:szCs w:val="20"/>
      <w:lang/>
    </w:rPr>
  </w:style>
  <w:style w:type="paragraph" w:styleId="Corpodeltesto">
    <w:name w:val="Body Text"/>
    <w:basedOn w:val="Normale"/>
    <w:pPr>
      <w:jc w:val="center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next w:val="Normale"/>
    <w:qFormat/>
    <w:rPr>
      <w:b/>
      <w:b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LFABB+TimesNewRoman" w:hAnsi="CLFABB+TimesNewRoman" w:cs="CLFABB+TimesNewRoman"/>
    </w:rPr>
  </w:style>
  <w:style w:type="paragraph" w:styleId="Rientrocorpodeltesto">
    <w:name w:val="Body Text Indent"/>
    <w:basedOn w:val="Normale"/>
    <w:pPr>
      <w:widowControl w:val="0"/>
      <w:snapToGrid w:val="0"/>
      <w:spacing w:line="480" w:lineRule="auto"/>
      <w:jc w:val="both"/>
    </w:pPr>
    <w:rPr>
      <w:rFonts w:ascii="Arial" w:hAnsi="Arial" w:cs="Arial"/>
      <w:szCs w:val="20"/>
    </w:rPr>
  </w:style>
  <w:style w:type="paragraph" w:customStyle="1" w:styleId="Corpodeltesto22">
    <w:name w:val="Corpo del testo 22"/>
    <w:basedOn w:val="Normale"/>
    <w:pPr>
      <w:snapToGrid w:val="0"/>
      <w:spacing w:before="24" w:line="192" w:lineRule="atLeast"/>
      <w:jc w:val="both"/>
    </w:pPr>
    <w:rPr>
      <w:szCs w:val="20"/>
    </w:rPr>
  </w:style>
  <w:style w:type="paragraph" w:customStyle="1" w:styleId="Corpodeltesto31">
    <w:name w:val="Corpo del testo 31"/>
    <w:basedOn w:val="Normale"/>
    <w:rPr>
      <w:sz w:val="28"/>
      <w:szCs w:val="20"/>
    </w:rPr>
  </w:style>
  <w:style w:type="paragraph" w:customStyle="1" w:styleId="Rientrocorpodeltesto21">
    <w:name w:val="Rientro corpo del testo 21"/>
    <w:basedOn w:val="Normale"/>
    <w:pPr>
      <w:tabs>
        <w:tab w:val="left" w:pos="1068"/>
      </w:tabs>
      <w:ind w:left="720"/>
      <w:jc w:val="both"/>
    </w:pPr>
    <w:rPr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BodyTextIndent2">
    <w:name w:val="Body Text Indent 2"/>
    <w:basedOn w:val="Normale"/>
    <w:pPr>
      <w:ind w:left="360"/>
      <w:jc w:val="both"/>
    </w:pPr>
    <w:rPr>
      <w:szCs w:val="20"/>
    </w:rPr>
  </w:style>
  <w:style w:type="paragraph" w:customStyle="1" w:styleId="BodyTextIndent3">
    <w:name w:val="Body Text Indent 3"/>
    <w:basedOn w:val="Normale"/>
    <w:pPr>
      <w:ind w:left="426"/>
      <w:jc w:val="both"/>
    </w:pPr>
    <w:rPr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LFABB+TimesNewRoman" w:hAnsi="CLFABB+TimesNewRoman" w:cs="CLFABB+TimesNewRoman"/>
      <w:color w:val="000000"/>
      <w:sz w:val="24"/>
      <w:szCs w:val="24"/>
      <w:lang w:eastAsia="zh-CN"/>
    </w:rPr>
  </w:style>
  <w:style w:type="paragraph" w:customStyle="1" w:styleId="CM13">
    <w:name w:val="CM13"/>
    <w:basedOn w:val="Default"/>
    <w:next w:val="Default"/>
    <w:pPr>
      <w:widowControl/>
      <w:spacing w:line="253" w:lineRule="atLeast"/>
    </w:pPr>
    <w:rPr>
      <w:rFonts w:ascii="Times" w:hAnsi="Times" w:cs="Times New Roman"/>
      <w:color w:val="auto"/>
    </w:rPr>
  </w:style>
  <w:style w:type="paragraph" w:customStyle="1" w:styleId="CM34">
    <w:name w:val="CM34"/>
    <w:basedOn w:val="Default"/>
    <w:next w:val="Default"/>
    <w:pPr>
      <w:widowControl/>
      <w:spacing w:after="265"/>
    </w:pPr>
    <w:rPr>
      <w:rFonts w:ascii="Times" w:hAnsi="Times" w:cs="Times"/>
      <w:color w:val="auto"/>
    </w:rPr>
  </w:style>
  <w:style w:type="paragraph" w:customStyle="1" w:styleId="CM36">
    <w:name w:val="CM36"/>
    <w:basedOn w:val="Default"/>
    <w:next w:val="Default"/>
    <w:pPr>
      <w:widowControl/>
      <w:spacing w:after="788"/>
    </w:pPr>
    <w:rPr>
      <w:rFonts w:ascii="Times" w:hAnsi="Times" w:cs="Times"/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  <w:autoSpaceDE w:val="0"/>
    </w:pPr>
    <w:rPr>
      <w:rFonts w:ascii="CLFABB+TimesNewRoman" w:hAnsi="CLFABB+TimesNewRoman" w:cs="CLFABB+TimesNewRoman"/>
    </w:rPr>
  </w:style>
  <w:style w:type="paragraph" w:customStyle="1" w:styleId="Testodelblocco1">
    <w:name w:val="Testo del blocco1"/>
    <w:basedOn w:val="Default"/>
    <w:next w:val="Default"/>
    <w:rPr>
      <w:rFonts w:ascii="CILKJJ+TimesNewRoman" w:hAnsi="CILKJJ+TimesNewRoman" w:cs="CILKJJ+TimesNewRoman"/>
      <w:color w:val="auto"/>
    </w:rPr>
  </w:style>
  <w:style w:type="paragraph" w:customStyle="1" w:styleId="p2">
    <w:name w:val="p2"/>
    <w:basedOn w:val="Default"/>
    <w:next w:val="Default"/>
    <w:rPr>
      <w:rFonts w:ascii="CILKJJ+TimesNewRoman" w:hAnsi="CILKJJ+TimesNewRoman" w:cs="CILKJJ+TimesNewRoman"/>
      <w:color w:val="auto"/>
    </w:rPr>
  </w:style>
  <w:style w:type="paragraph" w:customStyle="1" w:styleId="txtpageparag">
    <w:name w:val="txtpageparag"/>
    <w:basedOn w:val="Normale"/>
    <w:pPr>
      <w:spacing w:before="150" w:after="280"/>
    </w:pPr>
    <w:rPr>
      <w:color w:val="333333"/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bidi="hi-IN"/>
    </w:rPr>
  </w:style>
  <w:style w:type="paragraph" w:customStyle="1" w:styleId="BodyTextIndent">
    <w:name w:val="Body Text Indent"/>
    <w:basedOn w:val="Normale"/>
    <w:pPr>
      <w:jc w:val="both"/>
    </w:pPr>
    <w:rPr>
      <w:rFonts w:ascii="Arial" w:hAnsi="Arial" w:cs="Arial"/>
      <w:szCs w:val="20"/>
    </w:rPr>
  </w:style>
  <w:style w:type="paragraph" w:customStyle="1" w:styleId="corpolettera">
    <w:name w:val="corpolettera"/>
    <w:basedOn w:val="Normale"/>
    <w:pPr>
      <w:spacing w:before="280" w:after="280"/>
    </w:pPr>
  </w:style>
  <w:style w:type="paragraph" w:styleId="Revisione">
    <w:name w:val="Revision"/>
    <w:pPr>
      <w:suppressAutoHyphens/>
    </w:pPr>
    <w:rPr>
      <w:sz w:val="24"/>
      <w:szCs w:val="24"/>
      <w:lang w:eastAsia="zh-CN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arattereCarattere2CarattereCarattereCarattereCarattere">
    <w:name w:val=" Carattere Carattere2 Carattere Carattere Carattere Carattere"/>
    <w:basedOn w:val="Normal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intestazione0">
    <w:name w:val="intestazione"/>
    <w:basedOn w:val="Normale"/>
    <w:pPr>
      <w:spacing w:before="280" w:after="280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BodyTextIndent1">
    <w:name w:val="Body Text Indent1"/>
    <w:basedOn w:val="Standard"/>
    <w:pPr>
      <w:jc w:val="both"/>
    </w:pPr>
    <w:rPr>
      <w:rFonts w:ascii="Arial" w:hAnsi="Arial" w:cs="Arial"/>
    </w:rPr>
  </w:style>
  <w:style w:type="paragraph" w:customStyle="1" w:styleId="Contenutocornice">
    <w:name w:val="Contenuto cornice"/>
    <w:basedOn w:val="Normale"/>
  </w:style>
  <w:style w:type="paragraph" w:customStyle="1" w:styleId="BodyTextIndent20">
    <w:name w:val="Body Text Indent2"/>
    <w:basedOn w:val="Standard"/>
    <w:pPr>
      <w:jc w:val="both"/>
    </w:pPr>
    <w:rPr>
      <w:rFonts w:ascii="Arial" w:hAnsi="Arial" w:cs="Arial"/>
      <w:szCs w:val="20"/>
    </w:rPr>
  </w:style>
  <w:style w:type="paragraph" w:customStyle="1" w:styleId="Textbodyindent">
    <w:name w:val="Text body indent"/>
    <w:basedOn w:val="Standard"/>
    <w:pPr>
      <w:jc w:val="both"/>
    </w:pPr>
    <w:rPr>
      <w:rFonts w:ascii="Arial" w:hAnsi="Arial" w:cs="Arial"/>
      <w:szCs w:val="20"/>
    </w:rPr>
  </w:style>
  <w:style w:type="paragraph" w:customStyle="1" w:styleId="Standarduser">
    <w:name w:val="Standard (user)"/>
    <w:pPr>
      <w:suppressAutoHyphens/>
    </w:pPr>
    <w:rPr>
      <w:sz w:val="24"/>
      <w:szCs w:val="24"/>
      <w:lang w:eastAsia="zh-CN"/>
    </w:rPr>
  </w:style>
  <w:style w:type="paragraph" w:customStyle="1" w:styleId="Corpodeltesto21">
    <w:name w:val="Corpo del testo 21"/>
    <w:basedOn w:val="Standarduser"/>
    <w:pPr>
      <w:spacing w:after="120" w:line="480" w:lineRule="auto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5119</Characters>
  <Application>Microsoft Office Word</Application>
  <DocSecurity>0</DocSecurity>
  <Lines>42</Lines>
  <Paragraphs>12</Paragraphs>
  <ScaleCrop>false</ScaleCrop>
  <Company>UCP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mat1011</dc:creator>
  <cp:lastModifiedBy>Marco Romualdi</cp:lastModifiedBy>
  <cp:revision>2</cp:revision>
  <cp:lastPrinted>2017-08-29T10:39:00Z</cp:lastPrinted>
  <dcterms:created xsi:type="dcterms:W3CDTF">2018-08-24T10:01:00Z</dcterms:created>
  <dcterms:modified xsi:type="dcterms:W3CDTF">2018-08-24T10:01:00Z</dcterms:modified>
</cp:coreProperties>
</file>